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95" w:rsidRDefault="005D5C82" w:rsidP="005D5C8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 inviare su carta intestata dell’Associazione</w:t>
      </w:r>
      <w:r w:rsidR="0086221C">
        <w:rPr>
          <w:rFonts w:ascii="Trebuchet MS" w:hAnsi="Trebuchet MS"/>
          <w:sz w:val="20"/>
          <w:szCs w:val="20"/>
        </w:rPr>
        <w:t>/Società</w:t>
      </w:r>
    </w:p>
    <w:p w:rsidR="0086221C" w:rsidRDefault="0086221C" w:rsidP="005D5C82">
      <w:pPr>
        <w:jc w:val="both"/>
        <w:rPr>
          <w:rFonts w:ascii="Trebuchet MS" w:hAnsi="Trebuchet MS"/>
          <w:sz w:val="20"/>
          <w:szCs w:val="20"/>
        </w:rPr>
      </w:pPr>
    </w:p>
    <w:p w:rsidR="007F342B" w:rsidRPr="00113EB1" w:rsidRDefault="00D32F3A">
      <w:pPr>
        <w:ind w:left="5580"/>
        <w:jc w:val="both"/>
        <w:rPr>
          <w:rFonts w:ascii="Trebuchet MS" w:hAnsi="Trebuchet MS" w:cstheme="minorHAnsi"/>
          <w:b/>
          <w:sz w:val="22"/>
          <w:szCs w:val="22"/>
        </w:rPr>
      </w:pPr>
      <w:r w:rsidRPr="00113EB1">
        <w:rPr>
          <w:rFonts w:ascii="Trebuchet MS" w:hAnsi="Trebuchet MS" w:cstheme="minorHAnsi"/>
          <w:b/>
          <w:sz w:val="22"/>
          <w:szCs w:val="22"/>
        </w:rPr>
        <w:t xml:space="preserve">Spett.le </w:t>
      </w:r>
      <w:r w:rsidR="007F342B" w:rsidRPr="00113EB1">
        <w:rPr>
          <w:rFonts w:ascii="Trebuchet MS" w:hAnsi="Trebuchet MS" w:cstheme="minorHAnsi"/>
          <w:b/>
          <w:sz w:val="22"/>
          <w:szCs w:val="22"/>
        </w:rPr>
        <w:t>Servizio Politiche Sociali</w:t>
      </w:r>
    </w:p>
    <w:p w:rsidR="00546395" w:rsidRPr="00113EB1" w:rsidRDefault="00D32F3A">
      <w:pPr>
        <w:ind w:left="5580"/>
        <w:jc w:val="both"/>
        <w:rPr>
          <w:rFonts w:ascii="Trebuchet MS" w:hAnsi="Trebuchet MS" w:cstheme="minorHAnsi"/>
          <w:b/>
          <w:sz w:val="22"/>
          <w:szCs w:val="22"/>
        </w:rPr>
      </w:pPr>
      <w:r w:rsidRPr="00113EB1">
        <w:rPr>
          <w:rFonts w:ascii="Trebuchet MS" w:hAnsi="Trebuchet MS" w:cstheme="minorHAnsi"/>
          <w:b/>
          <w:sz w:val="22"/>
          <w:szCs w:val="22"/>
        </w:rPr>
        <w:t xml:space="preserve">Comune di Preganziol </w:t>
      </w:r>
    </w:p>
    <w:p w:rsidR="00546395" w:rsidRPr="00113EB1" w:rsidRDefault="00D32F3A">
      <w:pPr>
        <w:ind w:left="5580"/>
        <w:jc w:val="both"/>
        <w:rPr>
          <w:rFonts w:ascii="Trebuchet MS" w:hAnsi="Trebuchet MS" w:cstheme="minorHAnsi"/>
          <w:b/>
          <w:sz w:val="22"/>
          <w:szCs w:val="22"/>
        </w:rPr>
      </w:pPr>
      <w:r w:rsidRPr="00113EB1">
        <w:rPr>
          <w:rFonts w:ascii="Trebuchet MS" w:hAnsi="Trebuchet MS" w:cstheme="minorHAnsi"/>
          <w:b/>
          <w:sz w:val="22"/>
          <w:szCs w:val="22"/>
        </w:rPr>
        <w:t>P.zza Gabbin n. 1</w:t>
      </w:r>
    </w:p>
    <w:p w:rsidR="00546395" w:rsidRPr="00113EB1" w:rsidRDefault="00D32F3A">
      <w:pPr>
        <w:ind w:left="5580"/>
        <w:jc w:val="both"/>
        <w:rPr>
          <w:rFonts w:ascii="Trebuchet MS" w:hAnsi="Trebuchet MS"/>
          <w:b/>
          <w:sz w:val="20"/>
          <w:szCs w:val="20"/>
        </w:rPr>
      </w:pPr>
      <w:r w:rsidRPr="00113EB1">
        <w:rPr>
          <w:rFonts w:ascii="Trebuchet MS" w:hAnsi="Trebuchet MS" w:cstheme="minorHAnsi"/>
          <w:b/>
          <w:sz w:val="22"/>
          <w:szCs w:val="22"/>
        </w:rPr>
        <w:t>31022 PREGANZIOL</w:t>
      </w:r>
      <w:r w:rsidRPr="00113EB1">
        <w:rPr>
          <w:rFonts w:ascii="Trebuchet MS" w:hAnsi="Trebuchet MS"/>
          <w:b/>
          <w:sz w:val="20"/>
          <w:szCs w:val="20"/>
        </w:rPr>
        <w:t xml:space="preserve"> </w:t>
      </w:r>
    </w:p>
    <w:p w:rsidR="00546395" w:rsidRDefault="00546395">
      <w:pPr>
        <w:jc w:val="both"/>
        <w:rPr>
          <w:rFonts w:ascii="Trebuchet MS" w:hAnsi="Trebuchet MS"/>
          <w:sz w:val="20"/>
          <w:szCs w:val="20"/>
        </w:rPr>
      </w:pPr>
    </w:p>
    <w:p w:rsidR="00546395" w:rsidRDefault="00546395">
      <w:pPr>
        <w:jc w:val="both"/>
        <w:rPr>
          <w:rFonts w:ascii="Trebuchet MS" w:hAnsi="Trebuchet MS"/>
          <w:sz w:val="20"/>
          <w:szCs w:val="20"/>
        </w:rPr>
      </w:pPr>
    </w:p>
    <w:p w:rsidR="00546395" w:rsidRDefault="00CE39A7">
      <w:pPr>
        <w:pStyle w:val="Titolo4"/>
        <w:rPr>
          <w:sz w:val="20"/>
          <w:szCs w:val="20"/>
        </w:rPr>
      </w:pPr>
      <w:r>
        <w:rPr>
          <w:sz w:val="24"/>
          <w:szCs w:val="24"/>
        </w:rPr>
        <w:t>PROGETTO SPORT IN COMUNE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ANNO SPORTIVO 2023-2024</w:t>
      </w:r>
    </w:p>
    <w:p w:rsidR="00546395" w:rsidRDefault="00CE39A7">
      <w:pPr>
        <w:pStyle w:val="Corpodeltesto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 xml:space="preserve">MODULO ADESIONE DELL’ASSOCIAZIONE SPORTIVA/ </w:t>
      </w:r>
      <w:r w:rsidR="007F342B">
        <w:rPr>
          <w:rFonts w:ascii="Trebuchet MS" w:hAnsi="Trebuchet MS"/>
          <w:sz w:val="20"/>
          <w:szCs w:val="20"/>
        </w:rPr>
        <w:t xml:space="preserve">SOCIETA’ </w:t>
      </w:r>
      <w:r>
        <w:rPr>
          <w:rFonts w:ascii="Trebuchet MS" w:hAnsi="Trebuchet MS"/>
          <w:sz w:val="20"/>
          <w:szCs w:val="20"/>
        </w:rPr>
        <w:t>SPORTIVA DILETTANTISTICA</w:t>
      </w:r>
      <w:r w:rsidR="00D32F3A">
        <w:rPr>
          <w:rFonts w:ascii="Trebuchet MS" w:hAnsi="Trebuchet MS"/>
          <w:sz w:val="20"/>
          <w:szCs w:val="20"/>
        </w:rPr>
        <w:t xml:space="preserve"> (ASD/SSD) </w:t>
      </w:r>
    </w:p>
    <w:p w:rsidR="00546395" w:rsidRDefault="00CE39A7" w:rsidP="009D6FA2">
      <w:pPr>
        <w:ind w:left="1440"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(da inviare nel periodo </w:t>
      </w:r>
      <w:r w:rsidR="00EB0A7F">
        <w:rPr>
          <w:rFonts w:ascii="Trebuchet MS" w:hAnsi="Trebuchet MS"/>
          <w:sz w:val="20"/>
          <w:szCs w:val="20"/>
        </w:rPr>
        <w:t>dal 19 giugno</w:t>
      </w:r>
      <w:r w:rsidR="009D6FA2">
        <w:rPr>
          <w:rFonts w:ascii="Trebuchet MS" w:hAnsi="Trebuchet MS"/>
          <w:sz w:val="20"/>
          <w:szCs w:val="20"/>
        </w:rPr>
        <w:t xml:space="preserve"> al19 luglio</w:t>
      </w:r>
      <w:r>
        <w:rPr>
          <w:rFonts w:ascii="Trebuchet MS" w:hAnsi="Trebuchet MS"/>
          <w:sz w:val="20"/>
          <w:szCs w:val="20"/>
        </w:rPr>
        <w:t>-</w:t>
      </w:r>
      <w:r w:rsidR="009D6FA2">
        <w:rPr>
          <w:rFonts w:ascii="Trebuchet MS" w:hAnsi="Trebuchet MS"/>
          <w:sz w:val="20"/>
          <w:szCs w:val="20"/>
        </w:rPr>
        <w:t>2023)</w:t>
      </w:r>
    </w:p>
    <w:p w:rsidR="009D6FA2" w:rsidRDefault="009D6FA2" w:rsidP="007F342B">
      <w:pPr>
        <w:tabs>
          <w:tab w:val="left" w:leader="do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546395" w:rsidRDefault="00D32F3A" w:rsidP="007F342B">
      <w:pPr>
        <w:tabs>
          <w:tab w:val="left" w:leader="do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</w:t>
      </w:r>
      <w:r>
        <w:rPr>
          <w:rFonts w:ascii="Trebuchet MS" w:hAnsi="Trebuchet MS"/>
          <w:sz w:val="20"/>
          <w:szCs w:val="20"/>
        </w:rPr>
        <w:tab/>
      </w:r>
    </w:p>
    <w:p w:rsidR="00546395" w:rsidRDefault="00D32F3A" w:rsidP="007F342B">
      <w:pPr>
        <w:tabs>
          <w:tab w:val="left" w:leader="dot" w:pos="4962"/>
          <w:tab w:val="left" w:leader="dot" w:pos="5812"/>
          <w:tab w:val="left" w:leader="do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 a </w:t>
      </w:r>
      <w:r>
        <w:rPr>
          <w:rFonts w:ascii="Trebuchet MS" w:hAnsi="Trebuchet MS"/>
          <w:sz w:val="20"/>
          <w:szCs w:val="20"/>
        </w:rPr>
        <w:tab/>
        <w:t xml:space="preserve"> (</w:t>
      </w:r>
      <w:r>
        <w:rPr>
          <w:rFonts w:ascii="Trebuchet MS" w:hAnsi="Trebuchet MS"/>
          <w:sz w:val="20"/>
          <w:szCs w:val="20"/>
        </w:rPr>
        <w:tab/>
        <w:t xml:space="preserve">) il </w:t>
      </w:r>
      <w:r>
        <w:rPr>
          <w:rFonts w:ascii="Trebuchet MS" w:hAnsi="Trebuchet MS"/>
          <w:sz w:val="20"/>
          <w:szCs w:val="20"/>
        </w:rPr>
        <w:tab/>
      </w:r>
    </w:p>
    <w:p w:rsidR="00546395" w:rsidRDefault="00D32F3A" w:rsidP="007F342B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Codice Fiscale: |__|__|__|__|__|__|__|__|__|__|__|__|__|__|__|__| </w:t>
      </w:r>
    </w:p>
    <w:p w:rsidR="00546395" w:rsidRDefault="00D32F3A" w:rsidP="00CB2491">
      <w:pPr>
        <w:tabs>
          <w:tab w:val="left" w:leader="do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qual</w:t>
      </w:r>
      <w:r w:rsidR="00CB2491">
        <w:rPr>
          <w:rFonts w:ascii="Trebuchet MS" w:hAnsi="Trebuchet MS"/>
          <w:sz w:val="20"/>
          <w:szCs w:val="20"/>
        </w:rPr>
        <w:t xml:space="preserve">ità di legale rappresentante dell’Associazione Sportiva / Società Sportiva dilettantistica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Con sede in </w:t>
      </w:r>
      <w:r>
        <w:rPr>
          <w:rFonts w:ascii="Trebuchet MS" w:hAnsi="Trebuchet MS"/>
          <w:sz w:val="20"/>
          <w:szCs w:val="20"/>
        </w:rPr>
        <w:tab/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</w:t>
      </w:r>
      <w:proofErr w:type="spellEnd"/>
      <w:r>
        <w:rPr>
          <w:rFonts w:ascii="Trebuchet MS" w:hAnsi="Trebuchet MS"/>
          <w:sz w:val="20"/>
          <w:szCs w:val="20"/>
        </w:rPr>
        <w:t xml:space="preserve"> via </w:t>
      </w:r>
      <w:r>
        <w:rPr>
          <w:rFonts w:ascii="Trebuchet MS" w:hAnsi="Trebuchet MS"/>
          <w:sz w:val="20"/>
          <w:szCs w:val="20"/>
        </w:rPr>
        <w:tab/>
      </w:r>
    </w:p>
    <w:p w:rsidR="00546395" w:rsidRDefault="00D32F3A" w:rsidP="007F342B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C.F. |__|__|__|__|__|__|__|__|__|__|__|</w:t>
      </w:r>
    </w:p>
    <w:p w:rsidR="00546395" w:rsidRDefault="00D32F3A" w:rsidP="007F342B">
      <w:pPr>
        <w:tabs>
          <w:tab w:val="left" w:leader="dot" w:pos="3828"/>
          <w:tab w:val="left" w:leader="dot" w:pos="9638"/>
        </w:tabs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Tel. </w:t>
      </w:r>
      <w:r>
        <w:rPr>
          <w:rFonts w:ascii="Trebuchet MS" w:hAnsi="Trebuchet MS"/>
          <w:sz w:val="20"/>
          <w:szCs w:val="20"/>
        </w:rPr>
        <w:tab/>
        <w:t xml:space="preserve"> e-mail </w:t>
      </w:r>
      <w:r>
        <w:rPr>
          <w:rFonts w:ascii="Trebuchet MS" w:hAnsi="Trebuchet MS"/>
          <w:sz w:val="20"/>
          <w:szCs w:val="20"/>
        </w:rPr>
        <w:tab/>
      </w:r>
    </w:p>
    <w:p w:rsidR="00546395" w:rsidRDefault="0054639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546395" w:rsidRDefault="00D32F3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Con la presente manifesta il proprio interesse a </w:t>
      </w:r>
      <w:r w:rsidR="007F342B">
        <w:rPr>
          <w:rFonts w:ascii="Trebuchet MS" w:hAnsi="Trebuchet MS"/>
          <w:b/>
          <w:bCs/>
          <w:sz w:val="20"/>
          <w:szCs w:val="20"/>
        </w:rPr>
        <w:t>partecipare a</w:t>
      </w:r>
      <w:r>
        <w:rPr>
          <w:rFonts w:ascii="Trebuchet MS" w:hAnsi="Trebuchet MS"/>
          <w:b/>
          <w:bCs/>
          <w:sz w:val="20"/>
          <w:szCs w:val="20"/>
        </w:rPr>
        <w:t>l progetto “SPORT IN COMUNE”</w:t>
      </w:r>
      <w:r w:rsidR="007F342B">
        <w:rPr>
          <w:rFonts w:ascii="Trebuchet MS" w:hAnsi="Trebuchet MS"/>
          <w:b/>
          <w:bCs/>
          <w:sz w:val="20"/>
          <w:szCs w:val="20"/>
        </w:rPr>
        <w:t xml:space="preserve"> anno sportivo 2023/2024</w:t>
      </w:r>
    </w:p>
    <w:p w:rsidR="00546395" w:rsidRDefault="00546395">
      <w:pPr>
        <w:jc w:val="both"/>
        <w:rPr>
          <w:rFonts w:ascii="Trebuchet MS" w:hAnsi="Trebuchet MS"/>
          <w:sz w:val="20"/>
          <w:szCs w:val="20"/>
        </w:rPr>
      </w:pPr>
    </w:p>
    <w:p w:rsidR="00546395" w:rsidRDefault="00D32F3A">
      <w:pPr>
        <w:spacing w:after="12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relazione al suddetto avviso il sottoscritto, ai sensi e nei modi di cui agli artt. 46 e 47 del DPR 28.12.2000, n. 445, consapevole delle sanzioni penali previste dall’art. 76 e della decadenza dei benefici prevista dall’art. 75 del medesimo DPR 28.12.2000, n. 445 per le ipotesi di falsità in atti e dichiarazioni mendaci, sotto la propria responsabilità </w:t>
      </w:r>
    </w:p>
    <w:p w:rsidR="00B73D66" w:rsidRDefault="00D32F3A" w:rsidP="00B73D66">
      <w:pPr>
        <w:pStyle w:val="Titolo8"/>
        <w:widowControl/>
        <w:autoSpaceDE/>
        <w:autoSpaceDN/>
        <w:adjustRightInd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DICHIARA</w:t>
      </w:r>
    </w:p>
    <w:p w:rsidR="007F342B" w:rsidRDefault="008B04F2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iscritta</w:t>
      </w:r>
      <w:r w:rsidRPr="008B04F2">
        <w:rPr>
          <w:rFonts w:ascii="Trebuchet MS" w:hAnsi="Trebuchet MS"/>
          <w:sz w:val="20"/>
          <w:szCs w:val="20"/>
        </w:rPr>
        <w:t xml:space="preserve"> al Registro Nazionale delle Associazioni e Società Sportive Dilettantistiche CONI, valida per l’anno in corso</w:t>
      </w:r>
      <w:r>
        <w:rPr>
          <w:rFonts w:ascii="Trebuchet MS" w:hAnsi="Trebuchet MS"/>
          <w:sz w:val="20"/>
          <w:szCs w:val="20"/>
        </w:rPr>
        <w:t>;</w:t>
      </w:r>
    </w:p>
    <w:p w:rsidR="005660E6" w:rsidRDefault="005660E6" w:rsidP="005660E6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avere la </w:t>
      </w:r>
      <w:r w:rsidRPr="008B04F2">
        <w:rPr>
          <w:rFonts w:ascii="Trebuchet MS" w:hAnsi="Trebuchet MS"/>
          <w:sz w:val="20"/>
          <w:szCs w:val="20"/>
        </w:rPr>
        <w:t>disponibilità di un impianto sportivo dotato di attrezzature adeguate per svolgere l’attività sportiva (anche in convenzione con privati o Enti locali. Tale convenzione dovrà essere operante alla data della presentazione della domanda di partecipazione);</w:t>
      </w:r>
    </w:p>
    <w:p w:rsidR="005660E6" w:rsidRDefault="005660E6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seguire gli iscritti mediante l’impiego di istruttori qualificati per svolgere le attività sportive proposte;</w:t>
      </w:r>
    </w:p>
    <w:p w:rsidR="00546395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osservare di tutte le disposizioni di legge in materia di assicurazioni/polizza assicurativa per gli infortuni e tutte le disposizioni di legge;</w:t>
      </w:r>
    </w:p>
    <w:p w:rsidR="00412D0F" w:rsidRDefault="00D32F3A" w:rsidP="00412D0F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412D0F">
        <w:rPr>
          <w:rFonts w:ascii="Trebuchet MS" w:hAnsi="Trebuchet MS"/>
          <w:sz w:val="20"/>
          <w:szCs w:val="20"/>
        </w:rPr>
        <w:t xml:space="preserve">che </w:t>
      </w:r>
      <w:r w:rsidR="00412D0F">
        <w:rPr>
          <w:rFonts w:ascii="Trebuchet MS" w:hAnsi="Trebuchet MS"/>
          <w:sz w:val="20"/>
          <w:szCs w:val="20"/>
        </w:rPr>
        <w:t>gli i</w:t>
      </w:r>
      <w:r w:rsidR="00412D0F" w:rsidRPr="00412D0F">
        <w:rPr>
          <w:rFonts w:ascii="Trebuchet MS" w:hAnsi="Trebuchet MS"/>
          <w:sz w:val="20"/>
          <w:szCs w:val="20"/>
        </w:rPr>
        <w:t xml:space="preserve">mpianti/palestre a disposizione delle famiglie </w:t>
      </w:r>
      <w:r w:rsidR="00412D0F">
        <w:rPr>
          <w:rFonts w:ascii="Trebuchet MS" w:hAnsi="Trebuchet MS"/>
          <w:sz w:val="20"/>
          <w:szCs w:val="20"/>
        </w:rPr>
        <w:t>dove svolgere l’attività sportiva sono:</w:t>
      </w:r>
    </w:p>
    <w:p w:rsidR="00412D0F" w:rsidRPr="00412D0F" w:rsidRDefault="00412D0F" w:rsidP="00412D0F">
      <w:pPr>
        <w:pStyle w:val="Normale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12D0F" w:rsidRDefault="00412D0F" w:rsidP="00412D0F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</w:t>
      </w:r>
    </w:p>
    <w:p w:rsidR="00412D0F" w:rsidRDefault="00412D0F" w:rsidP="00412D0F">
      <w:pPr>
        <w:jc w:val="both"/>
        <w:rPr>
          <w:rFonts w:ascii="Trebuchet MS" w:hAnsi="Trebuchet MS"/>
          <w:sz w:val="20"/>
          <w:szCs w:val="20"/>
        </w:rPr>
      </w:pPr>
    </w:p>
    <w:p w:rsidR="00412D0F" w:rsidRDefault="00412D0F" w:rsidP="00412D0F">
      <w:pPr>
        <w:pStyle w:val="Paragrafoelenco"/>
        <w:numPr>
          <w:ilvl w:val="0"/>
          <w:numId w:val="11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le discipline sportive offerte sono: _______________________________________________________</w:t>
      </w:r>
    </w:p>
    <w:p w:rsidR="00412D0F" w:rsidRPr="00412D0F" w:rsidRDefault="00412D0F" w:rsidP="00412D0F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412D0F">
        <w:rPr>
          <w:rFonts w:ascii="Trebuchet MS" w:hAnsi="Trebuchet MS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12D0F">
        <w:rPr>
          <w:rFonts w:ascii="Trebuchet MS" w:hAnsi="Trebuchet MS"/>
          <w:sz w:val="20"/>
          <w:szCs w:val="20"/>
        </w:rPr>
        <w:instrText xml:space="preserve"> FORMCHECKBOX </w:instrText>
      </w:r>
      <w:r w:rsidR="0026621F">
        <w:rPr>
          <w:rFonts w:ascii="Trebuchet MS" w:hAnsi="Trebuchet MS"/>
          <w:sz w:val="20"/>
          <w:szCs w:val="20"/>
        </w:rPr>
      </w:r>
      <w:r w:rsidR="0026621F">
        <w:rPr>
          <w:rFonts w:ascii="Trebuchet MS" w:hAnsi="Trebuchet MS"/>
          <w:sz w:val="20"/>
          <w:szCs w:val="20"/>
        </w:rPr>
        <w:fldChar w:fldCharType="separate"/>
      </w:r>
      <w:r w:rsidRPr="00412D0F">
        <w:rPr>
          <w:rFonts w:ascii="Trebuchet MS" w:hAnsi="Trebuchet MS"/>
          <w:sz w:val="20"/>
          <w:szCs w:val="20"/>
        </w:rPr>
        <w:fldChar w:fldCharType="end"/>
      </w:r>
      <w:r w:rsidRPr="00412D0F">
        <w:rPr>
          <w:rFonts w:ascii="Trebuchet MS" w:hAnsi="Trebuchet MS"/>
          <w:sz w:val="20"/>
          <w:szCs w:val="20"/>
        </w:rPr>
        <w:t xml:space="preserve"> Allego dépliant informativo comprensivo dei costi di frequenza.</w:t>
      </w:r>
    </w:p>
    <w:p w:rsidR="00412D0F" w:rsidRDefault="00412D0F" w:rsidP="00412D0F">
      <w:pPr>
        <w:pStyle w:val="Paragrafoelenco"/>
        <w:ind w:left="360"/>
        <w:jc w:val="both"/>
        <w:rPr>
          <w:rFonts w:ascii="Trebuchet MS" w:hAnsi="Trebuchet MS"/>
          <w:sz w:val="20"/>
          <w:szCs w:val="20"/>
        </w:rPr>
      </w:pPr>
    </w:p>
    <w:p w:rsidR="00412D0F" w:rsidRDefault="00412D0F" w:rsidP="00412D0F">
      <w:pPr>
        <w:pStyle w:val="Paragrafoelenco"/>
        <w:numPr>
          <w:ilvl w:val="0"/>
          <w:numId w:val="11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412D0F">
        <w:rPr>
          <w:rFonts w:ascii="Trebuchet MS" w:hAnsi="Trebuchet MS"/>
          <w:sz w:val="20"/>
          <w:szCs w:val="20"/>
        </w:rPr>
        <w:t>di poter organizzare il Servizio Navetta da e per _________________________________</w:t>
      </w:r>
      <w:r>
        <w:rPr>
          <w:rFonts w:ascii="Trebuchet MS" w:hAnsi="Trebuchet MS"/>
          <w:sz w:val="20"/>
          <w:szCs w:val="20"/>
        </w:rPr>
        <w:t>_________</w:t>
      </w:r>
      <w:r w:rsidRPr="00412D0F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</w:t>
      </w:r>
    </w:p>
    <w:p w:rsidR="00412D0F" w:rsidRPr="00412D0F" w:rsidRDefault="00412D0F" w:rsidP="00412D0F">
      <w:pPr>
        <w:pStyle w:val="Paragrafoelenco"/>
        <w:jc w:val="both"/>
        <w:rPr>
          <w:rFonts w:ascii="Trebuchet MS" w:hAnsi="Trebuchet MS"/>
          <w:sz w:val="20"/>
          <w:szCs w:val="20"/>
        </w:rPr>
      </w:pPr>
      <w:r w:rsidRPr="00412D0F">
        <w:rPr>
          <w:rFonts w:ascii="Trebuchet MS" w:hAnsi="Trebuchet MS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12D0F">
        <w:rPr>
          <w:rFonts w:ascii="Trebuchet MS" w:hAnsi="Trebuchet MS"/>
          <w:sz w:val="20"/>
          <w:szCs w:val="20"/>
        </w:rPr>
        <w:instrText xml:space="preserve"> FORMCHECKBOX </w:instrText>
      </w:r>
      <w:r w:rsidR="0026621F">
        <w:rPr>
          <w:rFonts w:ascii="Trebuchet MS" w:hAnsi="Trebuchet MS"/>
          <w:sz w:val="20"/>
          <w:szCs w:val="20"/>
        </w:rPr>
      </w:r>
      <w:r w:rsidR="0026621F">
        <w:rPr>
          <w:rFonts w:ascii="Trebuchet MS" w:hAnsi="Trebuchet MS"/>
          <w:sz w:val="20"/>
          <w:szCs w:val="20"/>
        </w:rPr>
        <w:fldChar w:fldCharType="separate"/>
      </w:r>
      <w:r w:rsidRPr="00412D0F">
        <w:rPr>
          <w:rFonts w:ascii="Trebuchet MS" w:hAnsi="Trebuchet MS"/>
          <w:sz w:val="20"/>
          <w:szCs w:val="20"/>
        </w:rPr>
        <w:fldChar w:fldCharType="end"/>
      </w:r>
      <w:r w:rsidRPr="00412D0F">
        <w:rPr>
          <w:rFonts w:ascii="Trebuchet MS" w:hAnsi="Trebuchet MS"/>
          <w:sz w:val="20"/>
          <w:szCs w:val="20"/>
        </w:rPr>
        <w:t xml:space="preserve"> disponibile </w:t>
      </w:r>
    </w:p>
    <w:p w:rsidR="00412D0F" w:rsidRPr="00412D0F" w:rsidRDefault="00412D0F" w:rsidP="00412D0F">
      <w:pPr>
        <w:pStyle w:val="Paragrafoelenco"/>
        <w:jc w:val="both"/>
        <w:rPr>
          <w:rFonts w:ascii="Trebuchet MS" w:hAnsi="Trebuchet MS"/>
          <w:sz w:val="20"/>
          <w:szCs w:val="20"/>
        </w:rPr>
      </w:pPr>
      <w:r w:rsidRPr="00412D0F">
        <w:rPr>
          <w:rFonts w:ascii="Trebuchet MS" w:hAnsi="Trebuchet MS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12D0F">
        <w:rPr>
          <w:rFonts w:ascii="Trebuchet MS" w:hAnsi="Trebuchet MS"/>
          <w:sz w:val="20"/>
          <w:szCs w:val="20"/>
        </w:rPr>
        <w:instrText xml:space="preserve"> FORMCHECKBOX </w:instrText>
      </w:r>
      <w:r w:rsidR="0026621F">
        <w:rPr>
          <w:rFonts w:ascii="Trebuchet MS" w:hAnsi="Trebuchet MS"/>
          <w:sz w:val="20"/>
          <w:szCs w:val="20"/>
        </w:rPr>
      </w:r>
      <w:r w:rsidR="0026621F">
        <w:rPr>
          <w:rFonts w:ascii="Trebuchet MS" w:hAnsi="Trebuchet MS"/>
          <w:sz w:val="20"/>
          <w:szCs w:val="20"/>
        </w:rPr>
        <w:fldChar w:fldCharType="separate"/>
      </w:r>
      <w:r w:rsidRPr="00412D0F">
        <w:rPr>
          <w:rFonts w:ascii="Trebuchet MS" w:hAnsi="Trebuchet MS"/>
          <w:sz w:val="20"/>
          <w:szCs w:val="20"/>
        </w:rPr>
        <w:fldChar w:fldCharType="end"/>
      </w:r>
      <w:r w:rsidRPr="00412D0F">
        <w:rPr>
          <w:rFonts w:ascii="Trebuchet MS" w:hAnsi="Trebuchet MS"/>
          <w:sz w:val="20"/>
          <w:szCs w:val="20"/>
        </w:rPr>
        <w:t xml:space="preserve"> non disponibile</w:t>
      </w:r>
    </w:p>
    <w:p w:rsidR="00412D0F" w:rsidRDefault="00412D0F" w:rsidP="00412D0F">
      <w:pPr>
        <w:pStyle w:val="NormaleWeb"/>
        <w:spacing w:before="0" w:after="0"/>
        <w:jc w:val="both"/>
        <w:rPr>
          <w:rFonts w:ascii="Trebuchet MS" w:hAnsi="Trebuchet MS"/>
          <w:sz w:val="20"/>
          <w:szCs w:val="20"/>
        </w:rPr>
      </w:pPr>
    </w:p>
    <w:p w:rsidR="00CF0728" w:rsidRPr="00CF0728" w:rsidRDefault="00D32F3A" w:rsidP="00CF0728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aver preso visione ed accettare integralmente l’avviso per manifestazione di interesse di cui in oggetto;</w:t>
      </w:r>
    </w:p>
    <w:p w:rsidR="00546395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impegnarsi a partecipare al percorso, le cui modalità e tempistiche saranno condivise con i soggetti interessati, di costruzione del “Patto di Territorio”;</w:t>
      </w:r>
    </w:p>
    <w:p w:rsidR="00546395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garantire che le persone impiegate a qualsiasi titolo nel progetto condividano i valori che staranno alla base del “Patto di Territorio” che si andrà a definire con le Associazioni Sportive (ASD/SSD) e Ricreative; </w:t>
      </w:r>
    </w:p>
    <w:p w:rsidR="00546395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presentare rendiconto finale attestante le attività svolte, le spese sostenute e i risultati raggiunti dal progetto.</w:t>
      </w:r>
    </w:p>
    <w:p w:rsidR="00546395" w:rsidRDefault="00546395" w:rsidP="00964F85">
      <w:pPr>
        <w:ind w:left="360"/>
        <w:jc w:val="center"/>
        <w:rPr>
          <w:rFonts w:ascii="Trebuchet MS" w:hAnsi="Trebuchet MS"/>
          <w:sz w:val="20"/>
          <w:szCs w:val="20"/>
        </w:rPr>
      </w:pPr>
    </w:p>
    <w:p w:rsidR="00964F85" w:rsidRDefault="00964F85" w:rsidP="00964F85">
      <w:pPr>
        <w:pStyle w:val="Titolo8"/>
        <w:widowControl/>
        <w:autoSpaceDE/>
        <w:autoSpaceDN/>
        <w:adjustRightInd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RICHIEDE</w:t>
      </w:r>
    </w:p>
    <w:p w:rsidR="00964F85" w:rsidRPr="00964F85" w:rsidRDefault="00964F85" w:rsidP="00964F8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64F85">
        <w:rPr>
          <w:rFonts w:ascii="Trebuchet MS" w:hAnsi="Trebuchet MS"/>
          <w:sz w:val="20"/>
          <w:szCs w:val="20"/>
        </w:rPr>
        <w:t xml:space="preserve">che il contributo economico relativo al Progetto </w:t>
      </w:r>
      <w:r w:rsidR="0026621F">
        <w:rPr>
          <w:rFonts w:ascii="Trebuchet MS" w:hAnsi="Trebuchet MS"/>
          <w:sz w:val="20"/>
          <w:szCs w:val="20"/>
        </w:rPr>
        <w:t xml:space="preserve">SPORT IN COMUNE 2023/2024 </w:t>
      </w:r>
      <w:r w:rsidRPr="00964F85">
        <w:rPr>
          <w:rFonts w:ascii="Trebuchet MS" w:hAnsi="Trebuchet MS"/>
          <w:sz w:val="20"/>
          <w:szCs w:val="20"/>
        </w:rPr>
        <w:t>sia liquidato mediante accredito su</w:t>
      </w:r>
      <w:r w:rsidR="0026621F">
        <w:rPr>
          <w:rFonts w:ascii="Trebuchet MS" w:hAnsi="Trebuchet MS"/>
          <w:sz w:val="20"/>
          <w:szCs w:val="20"/>
        </w:rPr>
        <w:t xml:space="preserve"> codice </w:t>
      </w:r>
      <w:bookmarkStart w:id="0" w:name="_GoBack"/>
      <w:bookmarkEnd w:id="0"/>
      <w:r w:rsidRPr="00964F85">
        <w:rPr>
          <w:rFonts w:ascii="Trebuchet MS" w:hAnsi="Trebuchet MS"/>
          <w:sz w:val="20"/>
          <w:szCs w:val="20"/>
        </w:rPr>
        <w:t xml:space="preserve">IBAN 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964F85" w:rsidTr="00EC4336"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  <w:tc>
          <w:tcPr>
            <w:tcW w:w="185" w:type="pct"/>
          </w:tcPr>
          <w:p w:rsidR="00964F85" w:rsidRDefault="00964F85" w:rsidP="00EC4336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</w:rPr>
            </w:pPr>
          </w:p>
        </w:tc>
      </w:tr>
    </w:tbl>
    <w:p w:rsidR="00EB0A7F" w:rsidRDefault="00EB0A7F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64F85" w:rsidRDefault="00964F85" w:rsidP="00964F85">
      <w:pPr>
        <w:ind w:left="360"/>
        <w:jc w:val="both"/>
        <w:rPr>
          <w:rFonts w:ascii="Trebuchet MS" w:hAnsi="Trebuchet MS"/>
          <w:sz w:val="20"/>
          <w:szCs w:val="20"/>
        </w:rPr>
      </w:pPr>
      <w:r w:rsidRPr="00964F85">
        <w:rPr>
          <w:rFonts w:ascii="Trebuchet MS" w:hAnsi="Trebuchet MS"/>
          <w:sz w:val="20"/>
          <w:szCs w:val="20"/>
        </w:rPr>
        <w:t xml:space="preserve">intestato </w:t>
      </w:r>
      <w:r>
        <w:rPr>
          <w:rFonts w:ascii="Trebuchet MS" w:hAnsi="Trebuchet MS"/>
          <w:sz w:val="20"/>
          <w:szCs w:val="20"/>
        </w:rPr>
        <w:t xml:space="preserve">a </w:t>
      </w:r>
      <w:r w:rsidRPr="00964F85">
        <w:rPr>
          <w:rFonts w:ascii="Trebuchet MS" w:hAnsi="Trebuchet MS"/>
          <w:sz w:val="20"/>
          <w:szCs w:val="20"/>
        </w:rPr>
        <w:t>....................</w:t>
      </w:r>
      <w:r w:rsidRPr="00DE7688">
        <w:rPr>
          <w:rFonts w:cstheme="minorHAnsi"/>
          <w:color w:val="000000"/>
        </w:rPr>
        <w:t>........................................</w:t>
      </w:r>
      <w:r>
        <w:rPr>
          <w:rFonts w:cstheme="minorHAnsi"/>
          <w:color w:val="000000"/>
        </w:rPr>
        <w:t>...........................................................</w:t>
      </w:r>
      <w:r>
        <w:rPr>
          <w:rFonts w:cstheme="minorHAnsi"/>
          <w:color w:val="000000"/>
        </w:rPr>
        <w:t>..............</w:t>
      </w:r>
    </w:p>
    <w:p w:rsidR="00964F85" w:rsidRDefault="00964F85">
      <w:pPr>
        <w:spacing w:after="120"/>
        <w:ind w:left="357"/>
        <w:jc w:val="both"/>
        <w:rPr>
          <w:rFonts w:ascii="Trebuchet MS" w:hAnsi="Trebuchet MS"/>
          <w:sz w:val="20"/>
          <w:szCs w:val="20"/>
        </w:rPr>
      </w:pPr>
    </w:p>
    <w:p w:rsidR="00964F85" w:rsidRDefault="00964F85">
      <w:pPr>
        <w:spacing w:after="120"/>
        <w:ind w:left="357"/>
        <w:jc w:val="both"/>
        <w:rPr>
          <w:rFonts w:ascii="Trebuchet MS" w:hAnsi="Trebuchet MS"/>
          <w:sz w:val="20"/>
          <w:szCs w:val="20"/>
        </w:rPr>
      </w:pPr>
    </w:p>
    <w:p w:rsidR="00546395" w:rsidRDefault="00D32F3A">
      <w:pPr>
        <w:spacing w:after="120"/>
        <w:ind w:left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__________________________________</w:t>
      </w:r>
    </w:p>
    <w:p w:rsidR="00546395" w:rsidRDefault="00D32F3A">
      <w:pPr>
        <w:tabs>
          <w:tab w:val="center" w:pos="7513"/>
        </w:tabs>
        <w:ind w:left="36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i/>
          <w:iCs/>
          <w:sz w:val="18"/>
          <w:szCs w:val="18"/>
        </w:rPr>
        <w:t>FIRMA DEL LEGALE RAPPRESENTANTE</w:t>
      </w:r>
    </w:p>
    <w:p w:rsidR="00546395" w:rsidRDefault="00546395">
      <w:pPr>
        <w:ind w:left="360"/>
        <w:jc w:val="right"/>
        <w:rPr>
          <w:rFonts w:ascii="Trebuchet MS" w:hAnsi="Trebuchet MS"/>
          <w:sz w:val="20"/>
          <w:szCs w:val="20"/>
        </w:rPr>
      </w:pPr>
    </w:p>
    <w:p w:rsidR="00964F85" w:rsidRDefault="00964F85" w:rsidP="00964F85">
      <w:pPr>
        <w:ind w:left="360"/>
        <w:jc w:val="center"/>
        <w:rPr>
          <w:rFonts w:ascii="Trebuchet MS" w:hAnsi="Trebuchet MS"/>
          <w:sz w:val="20"/>
          <w:szCs w:val="20"/>
        </w:rPr>
      </w:pPr>
    </w:p>
    <w:p w:rsidR="00964F85" w:rsidRDefault="00964F85" w:rsidP="00964F85">
      <w:pPr>
        <w:autoSpaceDE w:val="0"/>
        <w:autoSpaceDN w:val="0"/>
        <w:adjustRightInd w:val="0"/>
        <w:rPr>
          <w:rFonts w:cs="Lucida Sans Unicode"/>
          <w:color w:val="000000"/>
        </w:rPr>
      </w:pPr>
    </w:p>
    <w:p w:rsidR="00546395" w:rsidRDefault="00D32F3A">
      <w:pPr>
        <w:pStyle w:val="Titolo5"/>
      </w:pPr>
      <w:r>
        <w:t>Informativa ai sensi dell’art. 13 del Regolamento U.E. 27 aprile 2016 n.2016/679/UE</w:t>
      </w:r>
    </w:p>
    <w:p w:rsidR="00546395" w:rsidRDefault="00546395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46395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_______________________________________________ dichiara di essere informato, che i dati sopra forniti verranno trattati per l’espletamento di funzioni istituzionali da parte del Comune solo con modalità e procedure strettamente necessarie per le operazioni e i servizi connessi con i procedimenti e i provvedimenti che lo riguardano</w:t>
      </w:r>
      <w:r w:rsidR="00191465">
        <w:rPr>
          <w:rFonts w:ascii="Trebuchet MS" w:hAnsi="Trebuchet MS"/>
          <w:sz w:val="20"/>
          <w:szCs w:val="20"/>
        </w:rPr>
        <w:t>.</w:t>
      </w:r>
    </w:p>
    <w:p w:rsidR="00546395" w:rsidRDefault="00546395">
      <w:pPr>
        <w:ind w:left="410"/>
        <w:jc w:val="both"/>
        <w:rPr>
          <w:rFonts w:ascii="Trebuchet MS" w:hAnsi="Trebuchet MS"/>
          <w:sz w:val="20"/>
          <w:szCs w:val="20"/>
        </w:rPr>
      </w:pPr>
    </w:p>
    <w:p w:rsidR="00546395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________________________________</w:t>
      </w:r>
    </w:p>
    <w:p w:rsidR="00546395" w:rsidRDefault="00546395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46395" w:rsidRDefault="00D32F3A">
      <w:pPr>
        <w:spacing w:after="120"/>
        <w:ind w:left="5041"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</w:t>
      </w:r>
    </w:p>
    <w:p w:rsidR="00546395" w:rsidRDefault="00D32F3A">
      <w:pPr>
        <w:tabs>
          <w:tab w:val="center" w:pos="7513"/>
        </w:tabs>
        <w:ind w:left="4962" w:firstLine="78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i/>
          <w:iCs/>
          <w:sz w:val="20"/>
          <w:szCs w:val="20"/>
        </w:rPr>
        <w:t>FIRMA DEL LEGALE RAPPRESENTANTE</w:t>
      </w:r>
    </w:p>
    <w:p w:rsidR="00546395" w:rsidRDefault="00546395">
      <w:pPr>
        <w:ind w:left="5040"/>
        <w:jc w:val="both"/>
        <w:rPr>
          <w:rFonts w:ascii="Trebuchet MS" w:hAnsi="Trebuchet MS"/>
          <w:sz w:val="20"/>
          <w:szCs w:val="20"/>
        </w:rPr>
      </w:pPr>
    </w:p>
    <w:p w:rsidR="00546395" w:rsidRDefault="00546395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46395" w:rsidRDefault="00546395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46395" w:rsidRDefault="00C33294" w:rsidP="00C33294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 allega </w:t>
      </w:r>
      <w:r w:rsidR="00D32F3A">
        <w:rPr>
          <w:rFonts w:ascii="Trebuchet MS" w:hAnsi="Trebuchet MS"/>
          <w:sz w:val="20"/>
          <w:szCs w:val="20"/>
        </w:rPr>
        <w:t>copia fotostatica di un documento di identità in corso di validità del sottoscrittore o di un documento di riconoscimento equipollente (ai sensi dell’art. 35, comma 2, del DPR 28/12/2000, n. 445)</w:t>
      </w:r>
    </w:p>
    <w:p w:rsidR="00546395" w:rsidRDefault="00546395">
      <w:pPr>
        <w:jc w:val="both"/>
        <w:rPr>
          <w:rFonts w:ascii="Trebuchet MS" w:hAnsi="Trebuchet MS"/>
          <w:sz w:val="20"/>
          <w:szCs w:val="20"/>
        </w:rPr>
      </w:pPr>
    </w:p>
    <w:sectPr w:rsidR="00546395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82" w:rsidRDefault="005D5C82" w:rsidP="00191465">
      <w:r>
        <w:separator/>
      </w:r>
    </w:p>
  </w:endnote>
  <w:endnote w:type="continuationSeparator" w:id="0">
    <w:p w:rsidR="005D5C82" w:rsidRDefault="005D5C82" w:rsidP="0019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82" w:rsidRDefault="005D5C82" w:rsidP="00191465">
      <w:r>
        <w:separator/>
      </w:r>
    </w:p>
  </w:footnote>
  <w:footnote w:type="continuationSeparator" w:id="0">
    <w:p w:rsidR="005D5C82" w:rsidRDefault="005D5C82" w:rsidP="0019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82" w:rsidRPr="00191465" w:rsidRDefault="005D5C82" w:rsidP="00191465">
    <w:pPr>
      <w:pStyle w:val="Intestazione"/>
      <w:jc w:val="right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Allegato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B694E7DC"/>
    <w:name w:val="WW8Num2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41433C"/>
    <w:multiLevelType w:val="hybridMultilevel"/>
    <w:tmpl w:val="4CD293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93FD2"/>
    <w:multiLevelType w:val="hybridMultilevel"/>
    <w:tmpl w:val="43880EB2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0E451373"/>
    <w:multiLevelType w:val="hybridMultilevel"/>
    <w:tmpl w:val="405A0D7A"/>
    <w:lvl w:ilvl="0" w:tplc="2912F9C8">
      <w:start w:val="1"/>
      <w:numFmt w:val="bullet"/>
      <w:lvlText w:val=""/>
      <w:lvlJc w:val="left"/>
      <w:pPr>
        <w:tabs>
          <w:tab w:val="num" w:pos="1776"/>
        </w:tabs>
        <w:ind w:left="1643" w:hanging="227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0776B92"/>
    <w:multiLevelType w:val="hybridMultilevel"/>
    <w:tmpl w:val="2F089B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324CF7"/>
    <w:multiLevelType w:val="hybridMultilevel"/>
    <w:tmpl w:val="E5047536"/>
    <w:lvl w:ilvl="0" w:tplc="490497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BE43F9F"/>
    <w:multiLevelType w:val="hybridMultilevel"/>
    <w:tmpl w:val="D4F2E0CA"/>
    <w:lvl w:ilvl="0" w:tplc="93303BA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3303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6421F"/>
    <w:multiLevelType w:val="hybridMultilevel"/>
    <w:tmpl w:val="E5047536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2BB189F"/>
    <w:multiLevelType w:val="hybridMultilevel"/>
    <w:tmpl w:val="933E24E6"/>
    <w:lvl w:ilvl="0" w:tplc="7D6AB77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46622A3"/>
    <w:multiLevelType w:val="hybridMultilevel"/>
    <w:tmpl w:val="EE967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25D46"/>
    <w:multiLevelType w:val="hybridMultilevel"/>
    <w:tmpl w:val="1E38C1C4"/>
    <w:lvl w:ilvl="0" w:tplc="64D60602">
      <w:start w:val="1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BD43A1"/>
    <w:multiLevelType w:val="hybridMultilevel"/>
    <w:tmpl w:val="A4C4A5E0"/>
    <w:lvl w:ilvl="0" w:tplc="5BEE48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56389"/>
    <w:multiLevelType w:val="hybridMultilevel"/>
    <w:tmpl w:val="A7863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73A04"/>
    <w:multiLevelType w:val="hybridMultilevel"/>
    <w:tmpl w:val="E5047536"/>
    <w:lvl w:ilvl="0" w:tplc="BDB07F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5C850BA"/>
    <w:multiLevelType w:val="hybridMultilevel"/>
    <w:tmpl w:val="73D42B20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C44C09"/>
    <w:multiLevelType w:val="hybridMultilevel"/>
    <w:tmpl w:val="7F6861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7433F"/>
    <w:multiLevelType w:val="hybridMultilevel"/>
    <w:tmpl w:val="405A0D7A"/>
    <w:lvl w:ilvl="0" w:tplc="C9B6C3EC">
      <w:start w:val="1"/>
      <w:numFmt w:val="bullet"/>
      <w:lvlText w:val=""/>
      <w:lvlJc w:val="left"/>
      <w:pPr>
        <w:tabs>
          <w:tab w:val="num" w:pos="1776"/>
        </w:tabs>
        <w:ind w:left="1643" w:hanging="227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C88057E"/>
    <w:multiLevelType w:val="hybridMultilevel"/>
    <w:tmpl w:val="B880B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E3CEF"/>
    <w:multiLevelType w:val="multilevel"/>
    <w:tmpl w:val="00000004"/>
    <w:name w:val="WW8Num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DD2311"/>
    <w:multiLevelType w:val="hybridMultilevel"/>
    <w:tmpl w:val="405A0D7A"/>
    <w:lvl w:ilvl="0" w:tplc="76528E40">
      <w:start w:val="1"/>
      <w:numFmt w:val="bullet"/>
      <w:lvlText w:val=""/>
      <w:lvlJc w:val="left"/>
      <w:pPr>
        <w:ind w:left="1776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4060988"/>
    <w:multiLevelType w:val="multilevel"/>
    <w:tmpl w:val="B694E7DC"/>
    <w:lvl w:ilvl="0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68B413C"/>
    <w:multiLevelType w:val="multilevel"/>
    <w:tmpl w:val="B694E7D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753D2D"/>
    <w:multiLevelType w:val="hybridMultilevel"/>
    <w:tmpl w:val="54BE7A56"/>
    <w:name w:val="WW8Num13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90D57"/>
    <w:multiLevelType w:val="hybridMultilevel"/>
    <w:tmpl w:val="06809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6579C"/>
    <w:multiLevelType w:val="hybridMultilevel"/>
    <w:tmpl w:val="90CEB0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D031E"/>
    <w:multiLevelType w:val="hybridMultilevel"/>
    <w:tmpl w:val="94167C7A"/>
    <w:name w:val="WW8Num9"/>
    <w:lvl w:ilvl="0" w:tplc="670CA72A">
      <w:start w:val="1"/>
      <w:numFmt w:val="none"/>
      <w:lvlText w:val="5."/>
      <w:lvlJc w:val="left"/>
      <w:pPr>
        <w:tabs>
          <w:tab w:val="num" w:pos="1065"/>
        </w:tabs>
        <w:ind w:left="1065" w:hanging="705"/>
      </w:pPr>
      <w:rPr>
        <w:rFonts w:ascii="Trebuchet MS" w:hAnsi="Trebuchet MS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46E1C"/>
    <w:multiLevelType w:val="hybridMultilevel"/>
    <w:tmpl w:val="EAE88EDC"/>
    <w:lvl w:ilvl="0" w:tplc="075A467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602B6"/>
    <w:multiLevelType w:val="hybridMultilevel"/>
    <w:tmpl w:val="5BB6B430"/>
    <w:lvl w:ilvl="0" w:tplc="5BEE48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9"/>
  </w:num>
  <w:num w:numId="5">
    <w:abstractNumId w:val="10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33"/>
  </w:num>
  <w:num w:numId="18">
    <w:abstractNumId w:val="32"/>
  </w:num>
  <w:num w:numId="19">
    <w:abstractNumId w:val="24"/>
  </w:num>
  <w:num w:numId="20">
    <w:abstractNumId w:val="20"/>
  </w:num>
  <w:num w:numId="21">
    <w:abstractNumId w:val="8"/>
  </w:num>
  <w:num w:numId="22">
    <w:abstractNumId w:val="13"/>
  </w:num>
  <w:num w:numId="23">
    <w:abstractNumId w:val="11"/>
  </w:num>
  <w:num w:numId="24">
    <w:abstractNumId w:val="19"/>
  </w:num>
  <w:num w:numId="25">
    <w:abstractNumId w:val="27"/>
  </w:num>
  <w:num w:numId="26">
    <w:abstractNumId w:val="26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22"/>
  </w:num>
  <w:num w:numId="32">
    <w:abstractNumId w:val="14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A"/>
    <w:rsid w:val="00113EB1"/>
    <w:rsid w:val="00191465"/>
    <w:rsid w:val="00213A8E"/>
    <w:rsid w:val="00260BA0"/>
    <w:rsid w:val="0026621F"/>
    <w:rsid w:val="00412D0F"/>
    <w:rsid w:val="00433745"/>
    <w:rsid w:val="005144C3"/>
    <w:rsid w:val="00546395"/>
    <w:rsid w:val="005660E6"/>
    <w:rsid w:val="00581D79"/>
    <w:rsid w:val="005D5C82"/>
    <w:rsid w:val="006C53B6"/>
    <w:rsid w:val="00721263"/>
    <w:rsid w:val="007A435A"/>
    <w:rsid w:val="007A5784"/>
    <w:rsid w:val="007F342B"/>
    <w:rsid w:val="00846043"/>
    <w:rsid w:val="0086221C"/>
    <w:rsid w:val="008A06AB"/>
    <w:rsid w:val="008B04F2"/>
    <w:rsid w:val="008C24D9"/>
    <w:rsid w:val="00964F85"/>
    <w:rsid w:val="00982BDF"/>
    <w:rsid w:val="009D6FA2"/>
    <w:rsid w:val="00B73D66"/>
    <w:rsid w:val="00C33294"/>
    <w:rsid w:val="00CB2491"/>
    <w:rsid w:val="00CE39A7"/>
    <w:rsid w:val="00CF0728"/>
    <w:rsid w:val="00D32F3A"/>
    <w:rsid w:val="00E308A8"/>
    <w:rsid w:val="00EB0A7F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B3929"/>
  <w15:chartTrackingRefBased/>
  <w15:docId w15:val="{54A4B260-B0C7-41E8-9DCD-A9D8222B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jc w:val="center"/>
      <w:outlineLvl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suppressAutoHyphens/>
      <w:ind w:left="5580" w:firstLine="657"/>
      <w:jc w:val="both"/>
      <w:outlineLvl w:val="1"/>
    </w:pPr>
    <w:rPr>
      <w:rFonts w:ascii="Arial" w:hAnsi="Arial" w:cs="Arial"/>
      <w:i/>
      <w:iCs/>
      <w:sz w:val="22"/>
      <w:szCs w:val="22"/>
      <w:lang w:eastAsia="ar-SA"/>
    </w:rPr>
  </w:style>
  <w:style w:type="paragraph" w:styleId="Titolo3">
    <w:name w:val="heading 3"/>
    <w:basedOn w:val="Normale"/>
    <w:next w:val="Normale"/>
    <w:qFormat/>
    <w:pPr>
      <w:keepNext/>
      <w:ind w:left="4820"/>
      <w:jc w:val="center"/>
      <w:outlineLvl w:val="2"/>
    </w:pPr>
    <w:rPr>
      <w:rFonts w:ascii="Trebuchet MS" w:hAnsi="Trebuchet MS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rebuchet MS" w:hAnsi="Trebuchet M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360"/>
      <w:jc w:val="both"/>
      <w:outlineLvl w:val="4"/>
    </w:pPr>
    <w:rPr>
      <w:rFonts w:ascii="Trebuchet MS" w:hAnsi="Trebuchet MS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pPr>
      <w:suppressAutoHyphens/>
      <w:spacing w:before="280" w:after="280"/>
    </w:pPr>
    <w:rPr>
      <w:lang w:eastAsia="ar-SA"/>
    </w:rPr>
  </w:style>
  <w:style w:type="character" w:styleId="Collegamentoipertestuale">
    <w:name w:val="Hyperlink"/>
    <w:semiHidden/>
    <w:rPr>
      <w:color w:val="000080"/>
      <w:u w:val="single"/>
    </w:rPr>
  </w:style>
  <w:style w:type="paragraph" w:styleId="Rientrocorpodeltesto">
    <w:name w:val="Body Text Indent"/>
    <w:basedOn w:val="Normale"/>
    <w:semiHidden/>
    <w:pPr>
      <w:jc w:val="both"/>
    </w:pPr>
    <w:rPr>
      <w:rFonts w:ascii="Trebuchet MS" w:hAnsi="Trebuchet MS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keepNext/>
      <w:suppressAutoHyphens/>
      <w:spacing w:before="240" w:after="120"/>
    </w:pPr>
    <w:rPr>
      <w:rFonts w:ascii="Arial" w:eastAsia="Microsoft YaHei" w:hAnsi="Arial"/>
      <w:sz w:val="28"/>
      <w:szCs w:val="28"/>
      <w:lang w:eastAsia="ar-SA"/>
    </w:rPr>
  </w:style>
  <w:style w:type="paragraph" w:styleId="Corpotesto">
    <w:name w:val="Body Text"/>
    <w:basedOn w:val="Normale"/>
    <w:semiHidden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Microsoft YaHei" w:hAnsi="Ari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Style4">
    <w:name w:val="Style 4"/>
    <w:basedOn w:val="Normale"/>
    <w:pPr>
      <w:widowControl w:val="0"/>
      <w:suppressAutoHyphens/>
      <w:autoSpaceDE w:val="0"/>
      <w:ind w:left="1152" w:hanging="432"/>
      <w:jc w:val="both"/>
    </w:pPr>
    <w:rPr>
      <w:sz w:val="20"/>
      <w:szCs w:val="20"/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suppressAutoHyphens/>
      <w:jc w:val="center"/>
    </w:pPr>
    <w:rPr>
      <w:b/>
      <w:bCs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1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46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2D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4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che:</vt:lpstr>
    </vt:vector>
  </TitlesOfParts>
  <Company>Halley Informatica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che:</dc:title>
  <dc:subject/>
  <dc:creator>Erminio</dc:creator>
  <cp:keywords/>
  <cp:lastModifiedBy>rosanna scattolin</cp:lastModifiedBy>
  <cp:revision>42</cp:revision>
  <cp:lastPrinted>2018-06-14T07:21:00Z</cp:lastPrinted>
  <dcterms:created xsi:type="dcterms:W3CDTF">2022-07-04T08:37:00Z</dcterms:created>
  <dcterms:modified xsi:type="dcterms:W3CDTF">2023-06-09T11:53:00Z</dcterms:modified>
</cp:coreProperties>
</file>